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2F4AD8BE" w14:textId="77777777" w:rsidTr="00856C35">
        <w:tc>
          <w:tcPr>
            <w:tcW w:w="4428" w:type="dxa"/>
          </w:tcPr>
          <w:p w14:paraId="73041B69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033DB047" wp14:editId="6130C641">
                  <wp:extent cx="1476375" cy="10858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937" cy="110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F9C6E92" w14:textId="3D2DF629" w:rsidR="00856C35" w:rsidRDefault="00D72862" w:rsidP="00856C35">
            <w:pPr>
              <w:pStyle w:val="CompanyName"/>
            </w:pPr>
            <w:r>
              <w:t xml:space="preserve">Mobile Lube Equipment &amp; Sales, Inc. </w:t>
            </w:r>
          </w:p>
        </w:tc>
      </w:tr>
    </w:tbl>
    <w:p w14:paraId="6569B4AF" w14:textId="77777777" w:rsidR="00467865" w:rsidRPr="00275BB5" w:rsidRDefault="00856C35" w:rsidP="00856C35">
      <w:pPr>
        <w:pStyle w:val="Heading1"/>
      </w:pPr>
      <w:r>
        <w:t>Employment Application</w:t>
      </w:r>
    </w:p>
    <w:p w14:paraId="2345783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7291D42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B228DC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7A51DE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478D2E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A3FB34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8CE3A1C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A98134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12ECF38" w14:textId="77777777" w:rsidTr="00856C35">
        <w:tc>
          <w:tcPr>
            <w:tcW w:w="1081" w:type="dxa"/>
            <w:vAlign w:val="bottom"/>
          </w:tcPr>
          <w:p w14:paraId="1F542DD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B705CA9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09FB662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A24922A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808107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86BF8A6" w14:textId="77777777" w:rsidR="00856C35" w:rsidRPr="009C220D" w:rsidRDefault="00856C35" w:rsidP="00856C35"/>
        </w:tc>
      </w:tr>
    </w:tbl>
    <w:p w14:paraId="2BD08C2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3DEB8BDA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7A9DBB4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025E64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9005C8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477F504" w14:textId="77777777" w:rsidTr="00871876">
        <w:tc>
          <w:tcPr>
            <w:tcW w:w="1081" w:type="dxa"/>
            <w:vAlign w:val="bottom"/>
          </w:tcPr>
          <w:p w14:paraId="106102F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74BC60C0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9D89278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8FF51D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497B797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5F2EE6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3B0F50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6B5FBC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E896F3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2113FC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0F00C8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341D23E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CF84497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B6C3A9C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AC8654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15F556C9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64E1055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795CFB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394D75EB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6BB1902F" w14:textId="77777777" w:rsidR="00841645" w:rsidRPr="009C220D" w:rsidRDefault="00841645" w:rsidP="00440CD8">
            <w:pPr>
              <w:pStyle w:val="FieldText"/>
            </w:pPr>
          </w:p>
        </w:tc>
      </w:tr>
    </w:tbl>
    <w:p w14:paraId="000F0C4E" w14:textId="77777777" w:rsidR="00856C35" w:rsidRDefault="00856C35"/>
    <w:tbl>
      <w:tblPr>
        <w:tblW w:w="33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414"/>
        <w:gridCol w:w="1890"/>
        <w:gridCol w:w="1890"/>
      </w:tblGrid>
      <w:tr w:rsidR="00C0643F" w:rsidRPr="005114CE" w14:paraId="50F5832D" w14:textId="77777777" w:rsidTr="00C0643F">
        <w:trPr>
          <w:trHeight w:val="288"/>
        </w:trPr>
        <w:tc>
          <w:tcPr>
            <w:tcW w:w="1466" w:type="dxa"/>
            <w:vAlign w:val="bottom"/>
          </w:tcPr>
          <w:p w14:paraId="5C57B10D" w14:textId="77777777" w:rsidR="00C0643F" w:rsidRPr="005114CE" w:rsidRDefault="00C0643F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2B3019B7" w14:textId="77777777" w:rsidR="00C0643F" w:rsidRPr="009C220D" w:rsidRDefault="00C0643F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6F57485C" w14:textId="5883B136" w:rsidR="00C0643F" w:rsidRPr="005114CE" w:rsidRDefault="00C0643F" w:rsidP="00490804">
            <w:pPr>
              <w:pStyle w:val="Heading4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027FEB2F" w14:textId="77777777" w:rsidR="00C0643F" w:rsidRPr="009C220D" w:rsidRDefault="00C0643F" w:rsidP="00440CD8">
            <w:pPr>
              <w:pStyle w:val="FieldText"/>
            </w:pPr>
          </w:p>
        </w:tc>
      </w:tr>
    </w:tbl>
    <w:p w14:paraId="75B62794" w14:textId="056EEF95" w:rsidR="00856C35" w:rsidRDefault="00856C35"/>
    <w:p w14:paraId="1AE40FEB" w14:textId="3A200DA7" w:rsidR="00CD4CE5" w:rsidRDefault="00A93F5D">
      <w:r>
        <w:t>Date of Birth: _________________</w:t>
      </w:r>
      <w:r w:rsidR="00C0643F">
        <w:t xml:space="preserve">    Desired Salary</w:t>
      </w:r>
      <w:r w:rsidR="004875FD">
        <w:t>: $__________________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564A65C0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6776C28" w14:textId="77777777" w:rsidR="00D72862" w:rsidRDefault="00D72862" w:rsidP="00490804">
            <w:bookmarkStart w:id="0" w:name="_GoBack"/>
            <w:bookmarkEnd w:id="0"/>
          </w:p>
          <w:p w14:paraId="4D1F02B7" w14:textId="1F597EE8" w:rsidR="00D72862" w:rsidRDefault="00D72862" w:rsidP="00490804">
            <w:r>
              <w:t xml:space="preserve">Driver’s License </w:t>
            </w:r>
          </w:p>
          <w:p w14:paraId="7A60E07E" w14:textId="0E8D5852" w:rsidR="00D72862" w:rsidRDefault="0029239D" w:rsidP="004908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5A3966" wp14:editId="39806AC8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112395</wp:posOffset>
                      </wp:positionV>
                      <wp:extent cx="2362200" cy="0"/>
                      <wp:effectExtent l="9525" t="8890" r="9525" b="1016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D74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1.25pt;margin-top:8.85pt;width:18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CPNAIAAHcEAAAOAAAAZHJzL2Uyb0RvYy54bWysVNuO2yAQfa/Uf0C8J75ski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"/>
                  </w:pict>
                </mc:Fallback>
              </mc:AlternateContent>
            </w:r>
            <w:r w:rsidR="00D72862">
              <w:t>(State/Number):</w:t>
            </w:r>
          </w:p>
          <w:p w14:paraId="1647662D" w14:textId="77777777" w:rsidR="00D72862" w:rsidRDefault="00D72862" w:rsidP="00490804"/>
          <w:p w14:paraId="68195332" w14:textId="28BDD955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2E999DE0" w14:textId="77777777" w:rsidR="00DE7FB7" w:rsidRPr="009C220D" w:rsidRDefault="00DE7FB7" w:rsidP="00083002">
            <w:pPr>
              <w:pStyle w:val="FieldText"/>
            </w:pPr>
          </w:p>
        </w:tc>
      </w:tr>
    </w:tbl>
    <w:p w14:paraId="7F2E6C9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36A79DB" w14:textId="77777777" w:rsidTr="00BC07E3">
        <w:tc>
          <w:tcPr>
            <w:tcW w:w="3692" w:type="dxa"/>
            <w:vAlign w:val="bottom"/>
          </w:tcPr>
          <w:p w14:paraId="33099229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1139018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2FCF26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3477BD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4CEB7EF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17333D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3477BD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3B9750C2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3702040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3619F3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477B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3326DC6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4E2FF5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477BD">
              <w:fldChar w:fldCharType="separate"/>
            </w:r>
            <w:r w:rsidRPr="005114CE">
              <w:fldChar w:fldCharType="end"/>
            </w:r>
          </w:p>
        </w:tc>
      </w:tr>
    </w:tbl>
    <w:p w14:paraId="66D1AAE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77A7758" w14:textId="77777777" w:rsidTr="00BC07E3">
        <w:tc>
          <w:tcPr>
            <w:tcW w:w="3692" w:type="dxa"/>
            <w:vAlign w:val="bottom"/>
          </w:tcPr>
          <w:p w14:paraId="1495A8A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4C72B3A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762E9F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477B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8B713A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278F25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477B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74F5A7D4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0F346103" w14:textId="77777777" w:rsidR="009C220D" w:rsidRPr="009C220D" w:rsidRDefault="009C220D" w:rsidP="00617C65">
            <w:pPr>
              <w:pStyle w:val="FieldText"/>
            </w:pPr>
          </w:p>
        </w:tc>
      </w:tr>
    </w:tbl>
    <w:p w14:paraId="6041613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15AE2D9E" w14:textId="77777777" w:rsidTr="00BC07E3">
        <w:tc>
          <w:tcPr>
            <w:tcW w:w="3692" w:type="dxa"/>
            <w:vAlign w:val="bottom"/>
          </w:tcPr>
          <w:p w14:paraId="473AF9D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3C902AF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1CD087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477B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1CB9D8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B67BA2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477B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055E8202" w14:textId="77777777" w:rsidR="009C220D" w:rsidRPr="005114CE" w:rsidRDefault="009C220D" w:rsidP="00682C69"/>
        </w:tc>
      </w:tr>
    </w:tbl>
    <w:p w14:paraId="5618C44A" w14:textId="77777777" w:rsidR="00C92A3C" w:rsidRDefault="00C92A3C"/>
    <w:tbl>
      <w:tblPr>
        <w:tblW w:w="525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4"/>
        <w:gridCol w:w="20"/>
      </w:tblGrid>
      <w:tr w:rsidR="000F2DF4" w:rsidRPr="005114CE" w14:paraId="53EF6929" w14:textId="77777777" w:rsidTr="00A87628">
        <w:trPr>
          <w:trHeight w:val="329"/>
        </w:trPr>
        <w:tc>
          <w:tcPr>
            <w:tcW w:w="10574" w:type="dxa"/>
            <w:vAlign w:val="bottom"/>
          </w:tcPr>
          <w:p w14:paraId="0F2F2613" w14:textId="4BDDEF5C" w:rsidR="000F2DF4" w:rsidRPr="005114CE" w:rsidRDefault="000F2DF4" w:rsidP="00490804">
            <w:r w:rsidRPr="005114CE">
              <w:t>If yes, explain:</w:t>
            </w:r>
          </w:p>
        </w:tc>
        <w:tc>
          <w:tcPr>
            <w:tcW w:w="20" w:type="dxa"/>
            <w:vAlign w:val="bottom"/>
          </w:tcPr>
          <w:p w14:paraId="1ED45C8E" w14:textId="77777777" w:rsidR="000F2DF4" w:rsidRPr="009C220D" w:rsidRDefault="000F2DF4" w:rsidP="00617C65">
            <w:pPr>
              <w:pStyle w:val="FieldText"/>
            </w:pPr>
          </w:p>
        </w:tc>
      </w:tr>
      <w:tr w:rsidR="00A87628" w:rsidRPr="005114CE" w14:paraId="77B8DFDF" w14:textId="77777777" w:rsidTr="00A87628">
        <w:trPr>
          <w:trHeight w:val="329"/>
        </w:trPr>
        <w:tc>
          <w:tcPr>
            <w:tcW w:w="10574" w:type="dxa"/>
            <w:vAlign w:val="bottom"/>
          </w:tcPr>
          <w:p w14:paraId="0D977CFA" w14:textId="381C6B8F" w:rsidR="00A87628" w:rsidRPr="005114CE" w:rsidRDefault="0029239D" w:rsidP="004908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896509" wp14:editId="07FAB5C8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-24765</wp:posOffset>
                      </wp:positionV>
                      <wp:extent cx="5238750" cy="0"/>
                      <wp:effectExtent l="9525" t="12700" r="9525" b="635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C1AF1" id="AutoShape 5" o:spid="_x0000_s1026" type="#_x0000_t32" style="position:absolute;margin-left:69.75pt;margin-top:-1.95pt;width:41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Uq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"/>
                  </w:pict>
                </mc:Fallback>
              </mc:AlternateContent>
            </w:r>
          </w:p>
        </w:tc>
        <w:tc>
          <w:tcPr>
            <w:tcW w:w="20" w:type="dxa"/>
            <w:vAlign w:val="bottom"/>
          </w:tcPr>
          <w:p w14:paraId="07A24835" w14:textId="77777777" w:rsidR="00A87628" w:rsidRPr="009C220D" w:rsidRDefault="00A87628" w:rsidP="00617C65">
            <w:pPr>
              <w:pStyle w:val="FieldText"/>
            </w:pPr>
          </w:p>
        </w:tc>
      </w:tr>
      <w:tr w:rsidR="007B5442" w:rsidRPr="005114CE" w14:paraId="4731F2D7" w14:textId="77777777" w:rsidTr="00A87628">
        <w:trPr>
          <w:gridAfter w:val="1"/>
          <w:wAfter w:w="20" w:type="dxa"/>
          <w:trHeight w:val="329"/>
        </w:trPr>
        <w:tc>
          <w:tcPr>
            <w:tcW w:w="10574" w:type="dxa"/>
            <w:vAlign w:val="bottom"/>
          </w:tcPr>
          <w:p w14:paraId="0CFD7116" w14:textId="49061ED5" w:rsidR="00A87628" w:rsidRDefault="0029239D" w:rsidP="00A87628">
            <w:pPr>
              <w:pStyle w:val="Heading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29A28A" wp14:editId="13AF596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17780</wp:posOffset>
                      </wp:positionV>
                      <wp:extent cx="6067425" cy="0"/>
                      <wp:effectExtent l="9525" t="13335" r="9525" b="571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FD036" id="AutoShape 6" o:spid="_x0000_s1026" type="#_x0000_t32" style="position:absolute;margin-left:4.5pt;margin-top:1.4pt;width:47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"/>
                  </w:pict>
                </mc:Fallback>
              </mc:AlternateContent>
            </w:r>
            <w:r w:rsidR="00A87628">
              <w:t>Emergency Contact</w:t>
            </w:r>
          </w:p>
          <w:p w14:paraId="19813A38" w14:textId="77777777" w:rsidR="007B5442" w:rsidRPr="005114CE" w:rsidRDefault="007B5442" w:rsidP="00490804"/>
        </w:tc>
      </w:tr>
      <w:tr w:rsidR="007B5442" w:rsidRPr="005114CE" w14:paraId="04086375" w14:textId="77777777" w:rsidTr="00A87628">
        <w:trPr>
          <w:gridAfter w:val="1"/>
          <w:wAfter w:w="20" w:type="dxa"/>
          <w:trHeight w:val="329"/>
        </w:trPr>
        <w:tc>
          <w:tcPr>
            <w:tcW w:w="10574" w:type="dxa"/>
            <w:vAlign w:val="bottom"/>
          </w:tcPr>
          <w:p w14:paraId="1D585317" w14:textId="77777777" w:rsidR="007B5442" w:rsidRPr="005114CE" w:rsidRDefault="007B5442" w:rsidP="00490804"/>
        </w:tc>
      </w:tr>
      <w:tr w:rsidR="007B5442" w:rsidRPr="005114CE" w14:paraId="0ACCCACB" w14:textId="77777777" w:rsidTr="00A87628">
        <w:trPr>
          <w:gridAfter w:val="1"/>
          <w:wAfter w:w="20" w:type="dxa"/>
          <w:trHeight w:val="329"/>
        </w:trPr>
        <w:tc>
          <w:tcPr>
            <w:tcW w:w="10574" w:type="dxa"/>
            <w:vAlign w:val="bottom"/>
          </w:tcPr>
          <w:p w14:paraId="08402F31" w14:textId="45F8F303" w:rsidR="007B5442" w:rsidRDefault="00A87628" w:rsidP="00490804">
            <w:r>
              <w:t>Who should be contacted if you are involved in an emergency?</w:t>
            </w:r>
          </w:p>
          <w:p w14:paraId="13189DFC" w14:textId="77777777" w:rsidR="00A87628" w:rsidRDefault="00A87628" w:rsidP="00490804"/>
          <w:p w14:paraId="46C7FFB1" w14:textId="142DCE18" w:rsidR="00A87628" w:rsidRDefault="0029239D" w:rsidP="004908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8A4611" wp14:editId="30CBC413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121285</wp:posOffset>
                      </wp:positionV>
                      <wp:extent cx="2828925" cy="0"/>
                      <wp:effectExtent l="9525" t="10160" r="9525" b="889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8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E4F50" id="AutoShape 7" o:spid="_x0000_s1026" type="#_x0000_t32" style="position:absolute;margin-left:66.75pt;margin-top:9.55pt;width:22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"/>
                  </w:pict>
                </mc:Fallback>
              </mc:AlternateContent>
            </w:r>
            <w:r w:rsidR="00A87628">
              <w:t>Contact Name:</w:t>
            </w:r>
          </w:p>
          <w:p w14:paraId="6B2020BC" w14:textId="77777777" w:rsidR="00A87628" w:rsidRDefault="00A87628" w:rsidP="00490804"/>
          <w:p w14:paraId="7E1281C9" w14:textId="715C4942" w:rsidR="00A87628" w:rsidRDefault="0029239D" w:rsidP="004908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8168AE" wp14:editId="768BEEFD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135255</wp:posOffset>
                      </wp:positionV>
                      <wp:extent cx="2447925" cy="0"/>
                      <wp:effectExtent l="9525" t="6350" r="9525" b="1270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EB3FD" id="AutoShape 8" o:spid="_x0000_s1026" type="#_x0000_t32" style="position:absolute;margin-left:87.75pt;margin-top:10.65pt;width:19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n5MgIAAHc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"/>
                  </w:pict>
                </mc:Fallback>
              </mc:AlternateContent>
            </w:r>
            <w:r w:rsidR="00A87628">
              <w:t>Relationship to you:</w:t>
            </w:r>
          </w:p>
          <w:p w14:paraId="457F69F9" w14:textId="77777777" w:rsidR="00A87628" w:rsidRDefault="00A87628" w:rsidP="00490804"/>
          <w:p w14:paraId="7405306A" w14:textId="6A01A253" w:rsidR="00A87628" w:rsidRDefault="0029239D" w:rsidP="004908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7B3602" wp14:editId="0D93611F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130175</wp:posOffset>
                      </wp:positionV>
                      <wp:extent cx="3067050" cy="0"/>
                      <wp:effectExtent l="9525" t="12065" r="9525" b="698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D8335" id="AutoShape 9" o:spid="_x0000_s1026" type="#_x0000_t32" style="position:absolute;margin-left:40.5pt;margin-top:10.25pt;width:24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wa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"/>
                  </w:pict>
                </mc:Fallback>
              </mc:AlternateContent>
            </w:r>
            <w:r w:rsidR="00A87628">
              <w:t>Address:</w:t>
            </w:r>
          </w:p>
          <w:p w14:paraId="68AB764E" w14:textId="77777777" w:rsidR="00A87628" w:rsidRDefault="00A87628" w:rsidP="00490804"/>
          <w:p w14:paraId="3C14A80E" w14:textId="441159B6" w:rsidR="00A87628" w:rsidRDefault="00A87628" w:rsidP="00490804">
            <w:r>
              <w:t>City/State/Zip:</w:t>
            </w:r>
          </w:p>
          <w:p w14:paraId="309EC5C1" w14:textId="1D5A2AF6" w:rsidR="00A87628" w:rsidRPr="005114CE" w:rsidRDefault="0029239D" w:rsidP="004908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B1DC35" wp14:editId="6324FF1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146685</wp:posOffset>
                      </wp:positionV>
                      <wp:extent cx="3114675" cy="0"/>
                      <wp:effectExtent l="9525" t="6350" r="9525" b="1270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4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6EC29" id="AutoShape 10" o:spid="_x0000_s1026" type="#_x0000_t32" style="position:absolute;margin-left:36pt;margin-top:11.55pt;width:24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"/>
                  </w:pict>
                </mc:Fallback>
              </mc:AlternateContent>
            </w:r>
            <w:r w:rsidR="00A87628">
              <w:t>Phone:</w:t>
            </w:r>
          </w:p>
        </w:tc>
      </w:tr>
      <w:tr w:rsidR="007B5442" w:rsidRPr="005114CE" w14:paraId="15203BDC" w14:textId="77777777" w:rsidTr="00A87628">
        <w:trPr>
          <w:gridAfter w:val="1"/>
          <w:wAfter w:w="20" w:type="dxa"/>
          <w:trHeight w:val="329"/>
        </w:trPr>
        <w:tc>
          <w:tcPr>
            <w:tcW w:w="10574" w:type="dxa"/>
            <w:vAlign w:val="bottom"/>
          </w:tcPr>
          <w:p w14:paraId="58C5BF5B" w14:textId="77777777" w:rsidR="007B5442" w:rsidRPr="005114CE" w:rsidRDefault="007B5442" w:rsidP="00490804"/>
        </w:tc>
      </w:tr>
      <w:tr w:rsidR="007B5442" w:rsidRPr="005114CE" w14:paraId="2DE7BE39" w14:textId="77777777" w:rsidTr="00A87628">
        <w:trPr>
          <w:gridAfter w:val="1"/>
          <w:wAfter w:w="20" w:type="dxa"/>
          <w:trHeight w:val="329"/>
        </w:trPr>
        <w:tc>
          <w:tcPr>
            <w:tcW w:w="10574" w:type="dxa"/>
            <w:vAlign w:val="bottom"/>
          </w:tcPr>
          <w:p w14:paraId="60C4C304" w14:textId="77777777" w:rsidR="007B5442" w:rsidRPr="005114CE" w:rsidRDefault="007B5442" w:rsidP="00490804"/>
        </w:tc>
      </w:tr>
      <w:tr w:rsidR="007B5442" w:rsidRPr="005114CE" w14:paraId="487118D2" w14:textId="77777777" w:rsidTr="00A87628">
        <w:trPr>
          <w:gridAfter w:val="1"/>
          <w:wAfter w:w="20" w:type="dxa"/>
          <w:trHeight w:val="329"/>
        </w:trPr>
        <w:tc>
          <w:tcPr>
            <w:tcW w:w="10574" w:type="dxa"/>
            <w:vAlign w:val="bottom"/>
          </w:tcPr>
          <w:p w14:paraId="4094C234" w14:textId="77777777" w:rsidR="007B5442" w:rsidRPr="005114CE" w:rsidRDefault="007B5442" w:rsidP="00490804"/>
        </w:tc>
      </w:tr>
      <w:tr w:rsidR="007B5442" w:rsidRPr="005114CE" w14:paraId="2B59984E" w14:textId="77777777" w:rsidTr="00A87628">
        <w:trPr>
          <w:gridAfter w:val="1"/>
          <w:wAfter w:w="20" w:type="dxa"/>
          <w:trHeight w:val="329"/>
        </w:trPr>
        <w:tc>
          <w:tcPr>
            <w:tcW w:w="10574" w:type="dxa"/>
            <w:vAlign w:val="bottom"/>
          </w:tcPr>
          <w:p w14:paraId="5921D3AC" w14:textId="77777777" w:rsidR="00A87628" w:rsidRDefault="00A87628" w:rsidP="00490804"/>
          <w:p w14:paraId="68FB1805" w14:textId="4D628F57" w:rsidR="00A87628" w:rsidRPr="005114CE" w:rsidRDefault="00A87628" w:rsidP="00490804"/>
        </w:tc>
      </w:tr>
    </w:tbl>
    <w:p w14:paraId="22A21EDE" w14:textId="57BF2651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23861D23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4086DD6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10E7849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CD67118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9BD7032" w14:textId="77777777" w:rsidR="000F2DF4" w:rsidRPr="005114CE" w:rsidRDefault="000F2DF4" w:rsidP="00617C65">
            <w:pPr>
              <w:pStyle w:val="FieldText"/>
            </w:pPr>
          </w:p>
        </w:tc>
      </w:tr>
    </w:tbl>
    <w:p w14:paraId="6B187B9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A83713C" w14:textId="77777777" w:rsidTr="00BC07E3">
        <w:tc>
          <w:tcPr>
            <w:tcW w:w="797" w:type="dxa"/>
            <w:vAlign w:val="bottom"/>
          </w:tcPr>
          <w:p w14:paraId="254937D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4EF84E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3C95C70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EEC377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7179C2E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FCF580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07174D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477B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B9C23A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010F62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477B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5BFA48F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418E7DA" w14:textId="77777777" w:rsidR="00250014" w:rsidRPr="005114CE" w:rsidRDefault="00250014" w:rsidP="00617C65">
            <w:pPr>
              <w:pStyle w:val="FieldText"/>
            </w:pPr>
          </w:p>
        </w:tc>
      </w:tr>
    </w:tbl>
    <w:p w14:paraId="0F9BD8E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2FA94BBF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8DBC73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275770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F63DAF2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4D377D7" w14:textId="77777777" w:rsidR="000F2DF4" w:rsidRPr="005114CE" w:rsidRDefault="000F2DF4" w:rsidP="00617C65">
            <w:pPr>
              <w:pStyle w:val="FieldText"/>
            </w:pPr>
          </w:p>
        </w:tc>
      </w:tr>
    </w:tbl>
    <w:p w14:paraId="0CCBB3A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94AD947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7DB802A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749C91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4B4085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9B1BA8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24E296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B975C7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8C3FBD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477B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1A1E63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B0A1C4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477B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DEBCE80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A5DBDE5" w14:textId="77777777" w:rsidR="00250014" w:rsidRPr="005114CE" w:rsidRDefault="00250014" w:rsidP="00617C65">
            <w:pPr>
              <w:pStyle w:val="FieldText"/>
            </w:pPr>
          </w:p>
        </w:tc>
      </w:tr>
    </w:tbl>
    <w:p w14:paraId="177E3F8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103CC7D8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157E380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3BF8DF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6B5850F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CBE6BDC" w14:textId="77777777" w:rsidR="002A2510" w:rsidRPr="005114CE" w:rsidRDefault="002A2510" w:rsidP="00617C65">
            <w:pPr>
              <w:pStyle w:val="FieldText"/>
            </w:pPr>
          </w:p>
        </w:tc>
      </w:tr>
    </w:tbl>
    <w:p w14:paraId="06CB52A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C490D5E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412FB34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5DFE85D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862308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9ED4CB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5FA4EAD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4D2E6B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9E9F0C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477B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EC76E5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3DFF9B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477B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27B7E40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36A753DD" w14:textId="77777777" w:rsidR="00250014" w:rsidRPr="005114CE" w:rsidRDefault="00250014" w:rsidP="00617C65">
            <w:pPr>
              <w:pStyle w:val="FieldText"/>
            </w:pPr>
          </w:p>
        </w:tc>
      </w:tr>
    </w:tbl>
    <w:p w14:paraId="29929EF3" w14:textId="6931C4BC" w:rsidR="00330050" w:rsidRDefault="00330050" w:rsidP="00330050">
      <w:pPr>
        <w:pStyle w:val="Heading2"/>
      </w:pPr>
      <w:r>
        <w:t>References</w:t>
      </w:r>
    </w:p>
    <w:p w14:paraId="78E894E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6253D48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DA5972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24A5357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10034A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FF197A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C5B4F1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50D50B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DDE76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E0418DE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3AAF14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224F31A9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5F6AB87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31F4963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1CB425A6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30D9F0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25B93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3F0B1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99F761" w14:textId="77777777" w:rsidR="00D55AFA" w:rsidRDefault="00D55AFA" w:rsidP="00330050"/>
        </w:tc>
      </w:tr>
      <w:tr w:rsidR="000F2DF4" w:rsidRPr="005114CE" w14:paraId="4C22E312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61509E0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28B58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4C91679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6FE14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879248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16E07C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2E0A4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24D38A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3705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698480BB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A7C0D7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141E4D34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2E7A2A56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4B72A8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7A600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C229C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C9BD91" w14:textId="77777777" w:rsidR="00D55AFA" w:rsidRDefault="00D55AFA" w:rsidP="00330050"/>
        </w:tc>
      </w:tr>
      <w:tr w:rsidR="000D2539" w:rsidRPr="005114CE" w14:paraId="1728F029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FB6E3BC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4B698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61B5B45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8944F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1737F2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89222B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4BC8A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2B5DDBF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CCE4D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A8DF322" w14:textId="77777777" w:rsidTr="007B5442">
        <w:trPr>
          <w:trHeight w:val="360"/>
        </w:trPr>
        <w:tc>
          <w:tcPr>
            <w:tcW w:w="1072" w:type="dxa"/>
            <w:vAlign w:val="bottom"/>
          </w:tcPr>
          <w:p w14:paraId="36E1780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vAlign w:val="bottom"/>
          </w:tcPr>
          <w:p w14:paraId="02C63FE5" w14:textId="77777777" w:rsidR="000D2539" w:rsidRPr="005114CE" w:rsidRDefault="000D2539" w:rsidP="00607FED">
            <w:pPr>
              <w:pStyle w:val="FieldText"/>
              <w:keepLines/>
            </w:pPr>
          </w:p>
        </w:tc>
      </w:tr>
      <w:tr w:rsidR="007B5442" w:rsidRPr="005114CE" w14:paraId="25AB39F8" w14:textId="77777777" w:rsidTr="00176E67">
        <w:trPr>
          <w:gridAfter w:val="4"/>
          <w:wAfter w:w="9008" w:type="dxa"/>
          <w:trHeight w:val="360"/>
        </w:trPr>
        <w:tc>
          <w:tcPr>
            <w:tcW w:w="1072" w:type="dxa"/>
            <w:vAlign w:val="bottom"/>
          </w:tcPr>
          <w:p w14:paraId="4BA58F16" w14:textId="77777777" w:rsidR="007B5442" w:rsidRPr="005114CE" w:rsidRDefault="007B5442" w:rsidP="00490804"/>
        </w:tc>
      </w:tr>
      <w:tr w:rsidR="007B5442" w:rsidRPr="005114CE" w14:paraId="31DE0151" w14:textId="77777777" w:rsidTr="00A87628">
        <w:trPr>
          <w:gridAfter w:val="4"/>
          <w:wAfter w:w="9008" w:type="dxa"/>
          <w:trHeight w:val="80"/>
        </w:trPr>
        <w:tc>
          <w:tcPr>
            <w:tcW w:w="1072" w:type="dxa"/>
            <w:vAlign w:val="bottom"/>
          </w:tcPr>
          <w:p w14:paraId="3F74398F" w14:textId="77777777" w:rsidR="007B5442" w:rsidRPr="005114CE" w:rsidRDefault="007B5442" w:rsidP="00490804"/>
        </w:tc>
      </w:tr>
      <w:tr w:rsidR="00A87628" w:rsidRPr="005114CE" w14:paraId="77D7B3A3" w14:textId="77777777" w:rsidTr="00A87628">
        <w:trPr>
          <w:gridAfter w:val="4"/>
          <w:wAfter w:w="9008" w:type="dxa"/>
          <w:trHeight w:val="80"/>
        </w:trPr>
        <w:tc>
          <w:tcPr>
            <w:tcW w:w="1072" w:type="dxa"/>
            <w:vAlign w:val="bottom"/>
          </w:tcPr>
          <w:p w14:paraId="3F3F3B6E" w14:textId="77777777" w:rsidR="00A87628" w:rsidRPr="005114CE" w:rsidRDefault="00A87628" w:rsidP="00490804"/>
        </w:tc>
      </w:tr>
      <w:tr w:rsidR="00A87628" w:rsidRPr="005114CE" w14:paraId="3BFC84F0" w14:textId="77777777" w:rsidTr="00A87628">
        <w:trPr>
          <w:gridAfter w:val="4"/>
          <w:wAfter w:w="9008" w:type="dxa"/>
          <w:trHeight w:val="80"/>
        </w:trPr>
        <w:tc>
          <w:tcPr>
            <w:tcW w:w="1072" w:type="dxa"/>
            <w:vAlign w:val="bottom"/>
          </w:tcPr>
          <w:p w14:paraId="64F8E881" w14:textId="77777777" w:rsidR="00A87628" w:rsidRPr="005114CE" w:rsidRDefault="00A87628" w:rsidP="00490804"/>
        </w:tc>
      </w:tr>
      <w:tr w:rsidR="007B5442" w:rsidRPr="005114CE" w14:paraId="0EB40883" w14:textId="77777777" w:rsidTr="00176E67">
        <w:trPr>
          <w:gridAfter w:val="4"/>
          <w:wAfter w:w="9008" w:type="dxa"/>
          <w:trHeight w:val="360"/>
        </w:trPr>
        <w:tc>
          <w:tcPr>
            <w:tcW w:w="1072" w:type="dxa"/>
            <w:vAlign w:val="bottom"/>
          </w:tcPr>
          <w:p w14:paraId="29D4DE74" w14:textId="77777777" w:rsidR="007B5442" w:rsidRPr="005114CE" w:rsidRDefault="007B5442" w:rsidP="00490804"/>
        </w:tc>
      </w:tr>
    </w:tbl>
    <w:p w14:paraId="02B52903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0D6F649C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7AF3116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9EF654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00D3BF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6C2778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04F3B0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57378D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F04EA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3059E54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97D190" w14:textId="77777777" w:rsidR="000D2539" w:rsidRPr="009C220D" w:rsidRDefault="000D2539" w:rsidP="0014663E">
            <w:pPr>
              <w:pStyle w:val="FieldText"/>
            </w:pPr>
          </w:p>
        </w:tc>
      </w:tr>
    </w:tbl>
    <w:p w14:paraId="2A97905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91EF90B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388767A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535F43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1E7EB21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9342D8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1C35408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D7B956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444DB0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40A36E1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094B3E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3C67C83" w14:textId="77777777" w:rsidR="000D2539" w:rsidRPr="009C220D" w:rsidRDefault="000D2539" w:rsidP="0014663E">
            <w:pPr>
              <w:pStyle w:val="FieldText"/>
            </w:pPr>
          </w:p>
        </w:tc>
      </w:tr>
    </w:tbl>
    <w:p w14:paraId="58C3C45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BBE58F0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950493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814EC3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5B6C6C8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FF4C77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C94EDC8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872EB6B" w14:textId="77777777" w:rsidR="000D2539" w:rsidRPr="009C220D" w:rsidRDefault="000D2539" w:rsidP="0014663E">
            <w:pPr>
              <w:pStyle w:val="FieldText"/>
            </w:pPr>
          </w:p>
        </w:tc>
      </w:tr>
    </w:tbl>
    <w:p w14:paraId="6066CCB2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7AE7ED35" w14:textId="77777777" w:rsidTr="00176E67">
        <w:tc>
          <w:tcPr>
            <w:tcW w:w="5040" w:type="dxa"/>
            <w:vAlign w:val="bottom"/>
          </w:tcPr>
          <w:p w14:paraId="62C7BCE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3A5D304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B9CFAA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477B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049777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D7A02E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477B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CCE218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196A2AD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E8415EC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C49C864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5996D0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9F7C6E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D7DF052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EB8C0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66F54E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DD7D63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2026D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379763F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65B4333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5BA1D7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00A0CA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C93CD50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D3858D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4EC97E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D1D0D3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918B3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0979832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B6ABE1" w14:textId="77777777" w:rsidR="00BC07E3" w:rsidRPr="009C220D" w:rsidRDefault="00BC07E3" w:rsidP="00BC07E3">
            <w:pPr>
              <w:pStyle w:val="FieldText"/>
            </w:pPr>
          </w:p>
        </w:tc>
      </w:tr>
    </w:tbl>
    <w:p w14:paraId="238D39F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297154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BF65F0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5A93BC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8673B34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B5701A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3E7FDC7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5FF6A1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917515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764FF942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E97E0E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39AD7A7" w14:textId="77777777" w:rsidR="00BC07E3" w:rsidRPr="009C220D" w:rsidRDefault="00BC07E3" w:rsidP="00BC07E3">
            <w:pPr>
              <w:pStyle w:val="FieldText"/>
            </w:pPr>
          </w:p>
        </w:tc>
      </w:tr>
    </w:tbl>
    <w:p w14:paraId="751A3FC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06A8159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B0D973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36F4F2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03B94A3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8C1D70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F640384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AE78F20" w14:textId="77777777" w:rsidR="00BC07E3" w:rsidRPr="009C220D" w:rsidRDefault="00BC07E3" w:rsidP="00BC07E3">
            <w:pPr>
              <w:pStyle w:val="FieldText"/>
            </w:pPr>
          </w:p>
        </w:tc>
      </w:tr>
    </w:tbl>
    <w:p w14:paraId="40F116C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3A3C56A5" w14:textId="77777777" w:rsidTr="00176E67">
        <w:tc>
          <w:tcPr>
            <w:tcW w:w="5040" w:type="dxa"/>
            <w:vAlign w:val="bottom"/>
          </w:tcPr>
          <w:p w14:paraId="7C04821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3FEF74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762547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477B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24F06A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CBE780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477B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210669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BEEA44A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7D4BCB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758FBA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BBBAFA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A4D8B8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63861F2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219A7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2F197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F02B4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B99FE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C1252A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84FE5A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5F9FDC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2889F3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E50F38C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29C114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74DD74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C2AF49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F711E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F77008C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5CB9BA" w14:textId="77777777" w:rsidR="00BC07E3" w:rsidRPr="009C220D" w:rsidRDefault="00BC07E3" w:rsidP="00BC07E3">
            <w:pPr>
              <w:pStyle w:val="FieldText"/>
            </w:pPr>
          </w:p>
        </w:tc>
      </w:tr>
    </w:tbl>
    <w:p w14:paraId="2047CBC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F39A42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D61721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E631D0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B5C3C79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C88E5F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AEC1AAA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EC7BA0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15BF3D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AE4000F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FA6605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CCBA0C9" w14:textId="77777777" w:rsidR="00BC07E3" w:rsidRPr="009C220D" w:rsidRDefault="00BC07E3" w:rsidP="00BC07E3">
            <w:pPr>
              <w:pStyle w:val="FieldText"/>
            </w:pPr>
          </w:p>
        </w:tc>
      </w:tr>
    </w:tbl>
    <w:p w14:paraId="27E30C6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4D6E7B4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C5F93C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9B5E4C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216A72C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A1806A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6C3C29A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F0D85E7" w14:textId="77777777" w:rsidR="00BC07E3" w:rsidRPr="009C220D" w:rsidRDefault="00BC07E3" w:rsidP="00BC07E3">
            <w:pPr>
              <w:pStyle w:val="FieldText"/>
            </w:pPr>
          </w:p>
        </w:tc>
      </w:tr>
    </w:tbl>
    <w:p w14:paraId="0383B6B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1074484F" w14:textId="77777777" w:rsidTr="00176E67">
        <w:tc>
          <w:tcPr>
            <w:tcW w:w="5040" w:type="dxa"/>
            <w:vAlign w:val="bottom"/>
          </w:tcPr>
          <w:p w14:paraId="6F063C0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D3A1B2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92FB68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477B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67B18D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B74ACD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477B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618CCC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806AEA7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A643EEB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1367201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76473A5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259624F3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0C14562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033A8BF0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8172145" w14:textId="77777777" w:rsidR="000D2539" w:rsidRPr="009C220D" w:rsidRDefault="000D2539" w:rsidP="00902964">
            <w:pPr>
              <w:pStyle w:val="FieldText"/>
            </w:pPr>
          </w:p>
        </w:tc>
      </w:tr>
    </w:tbl>
    <w:p w14:paraId="62CE88A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2CDEE626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285E1D61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3D99E57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54059851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75B14632" w14:textId="77777777" w:rsidR="000D2539" w:rsidRPr="009C220D" w:rsidRDefault="000D2539" w:rsidP="00902964">
            <w:pPr>
              <w:pStyle w:val="FieldText"/>
            </w:pPr>
          </w:p>
        </w:tc>
      </w:tr>
    </w:tbl>
    <w:p w14:paraId="7E300E8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580D058E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14AB33C2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06ED48C3" w14:textId="77777777" w:rsidR="000D2539" w:rsidRPr="009C220D" w:rsidRDefault="000D2539" w:rsidP="00902964">
            <w:pPr>
              <w:pStyle w:val="FieldText"/>
            </w:pPr>
          </w:p>
        </w:tc>
      </w:tr>
    </w:tbl>
    <w:p w14:paraId="069AF294" w14:textId="77777777" w:rsidR="00871876" w:rsidRDefault="00871876" w:rsidP="00871876">
      <w:pPr>
        <w:pStyle w:val="Heading2"/>
      </w:pPr>
      <w:r w:rsidRPr="009C220D">
        <w:t>Disclaimer and Signature</w:t>
      </w:r>
    </w:p>
    <w:p w14:paraId="0158D104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757313D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4C3DCFFF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7708C02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5BFCEE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4A70C217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2D2CE36" w14:textId="77777777" w:rsidR="000D2539" w:rsidRPr="005114CE" w:rsidRDefault="000D2539" w:rsidP="00682C69">
            <w:pPr>
              <w:pStyle w:val="FieldText"/>
            </w:pPr>
          </w:p>
        </w:tc>
      </w:tr>
    </w:tbl>
    <w:p w14:paraId="7A61566E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BA7B2" w14:textId="77777777" w:rsidR="003477BD" w:rsidRDefault="003477BD" w:rsidP="00176E67">
      <w:r>
        <w:separator/>
      </w:r>
    </w:p>
  </w:endnote>
  <w:endnote w:type="continuationSeparator" w:id="0">
    <w:p w14:paraId="3EC62218" w14:textId="77777777" w:rsidR="003477BD" w:rsidRDefault="003477B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85CA64C" w14:textId="77777777" w:rsidR="00176E67" w:rsidRDefault="0029239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5158E" w14:textId="77777777" w:rsidR="003477BD" w:rsidRDefault="003477BD" w:rsidP="00176E67">
      <w:r>
        <w:separator/>
      </w:r>
    </w:p>
  </w:footnote>
  <w:footnote w:type="continuationSeparator" w:id="0">
    <w:p w14:paraId="6060FD93" w14:textId="77777777" w:rsidR="003477BD" w:rsidRDefault="003477B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6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9239D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77BD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875FD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5442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87628"/>
    <w:rsid w:val="00A93F5D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643F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D4CE5"/>
    <w:rsid w:val="00CE5DC7"/>
    <w:rsid w:val="00CE7D54"/>
    <w:rsid w:val="00D14E73"/>
    <w:rsid w:val="00D55AFA"/>
    <w:rsid w:val="00D6155E"/>
    <w:rsid w:val="00D72862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36BA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28339D"/>
  <w15:docId w15:val="{7DE849C1-3EE4-4969-A220-5C4B7D2F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128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Catalina Tejada</dc:creator>
  <cp:keywords/>
  <cp:lastModifiedBy>Catalina Tejada</cp:lastModifiedBy>
  <cp:revision>6</cp:revision>
  <cp:lastPrinted>2002-05-23T18:14:00Z</cp:lastPrinted>
  <dcterms:created xsi:type="dcterms:W3CDTF">2018-06-20T13:34:00Z</dcterms:created>
  <dcterms:modified xsi:type="dcterms:W3CDTF">2018-06-22T15:24:00Z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